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7EB817" w14:textId="5C08F8A2" w:rsidR="00CD47BE" w:rsidRPr="00D806EE" w:rsidRDefault="00CD47BE" w:rsidP="00F13981">
      <w:pPr>
        <w:spacing w:line="240" w:lineRule="exact"/>
        <w:rPr>
          <w:rFonts w:cs="MS-PMincho"/>
        </w:rPr>
      </w:pPr>
      <w:r w:rsidRPr="00D806EE">
        <w:rPr>
          <w:rFonts w:cs="MS-PMincho" w:hint="eastAsia"/>
        </w:rPr>
        <w:t>（様式</w:t>
      </w:r>
      <w:r w:rsidR="006E586E">
        <w:rPr>
          <w:rFonts w:cs="MS-PMincho" w:hint="eastAsia"/>
        </w:rPr>
        <w:t>５</w:t>
      </w:r>
      <w:r w:rsidRPr="00D806EE">
        <w:rPr>
          <w:rFonts w:cs="MS-PMincho" w:hint="eastAsia"/>
        </w:rPr>
        <w:t>）</w:t>
      </w:r>
    </w:p>
    <w:p w14:paraId="15690567" w14:textId="77777777" w:rsidR="00CD47BE" w:rsidRPr="00D806EE" w:rsidRDefault="00274300">
      <w:pPr>
        <w:autoSpaceDE w:val="0"/>
        <w:autoSpaceDN w:val="0"/>
        <w:adjustRightInd w:val="0"/>
        <w:spacing w:line="280" w:lineRule="exact"/>
        <w:ind w:firstLineChars="1410" w:firstLine="3515"/>
        <w:jc w:val="right"/>
        <w:rPr>
          <w:rFonts w:cs="MS-PMincho"/>
        </w:rPr>
      </w:pPr>
      <w:r>
        <w:rPr>
          <w:rFonts w:cs="MS-PMincho" w:hint="eastAsia"/>
        </w:rPr>
        <w:t>令和</w:t>
      </w:r>
      <w:r w:rsidR="00CD47BE" w:rsidRPr="00D806EE">
        <w:rPr>
          <w:rFonts w:cs="MS-PMincho" w:hint="eastAsia"/>
        </w:rPr>
        <w:t xml:space="preserve">　　年　　月　　日</w:t>
      </w:r>
    </w:p>
    <w:p w14:paraId="7900F8FC" w14:textId="77777777" w:rsidR="00CD47BE" w:rsidRPr="00D806E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14:paraId="355CE112" w14:textId="0A8274D1" w:rsidR="00CD47BE" w:rsidRPr="00D806EE" w:rsidRDefault="00CD47BE">
      <w:pPr>
        <w:autoSpaceDE w:val="0"/>
        <w:autoSpaceDN w:val="0"/>
        <w:adjustRightInd w:val="0"/>
        <w:jc w:val="center"/>
        <w:rPr>
          <w:rFonts w:cs="MS-PMincho"/>
        </w:rPr>
      </w:pPr>
      <w:r w:rsidRPr="00D806EE">
        <w:rPr>
          <w:rFonts w:cs="MS-PMincho" w:hint="eastAsia"/>
        </w:rPr>
        <w:t xml:space="preserve">質 </w:t>
      </w:r>
      <w:r w:rsidR="00315536">
        <w:rPr>
          <w:rFonts w:cs="MS-PMincho" w:hint="eastAsia"/>
        </w:rPr>
        <w:t>疑</w:t>
      </w:r>
      <w:r w:rsidR="004D1B21">
        <w:rPr>
          <w:rFonts w:cs="MS-PMincho" w:hint="eastAsia"/>
        </w:rPr>
        <w:t xml:space="preserve"> </w:t>
      </w:r>
      <w:r w:rsidRPr="00D806EE">
        <w:rPr>
          <w:rFonts w:cs="MS-PMincho" w:hint="eastAsia"/>
        </w:rPr>
        <w:t>書</w:t>
      </w:r>
    </w:p>
    <w:tbl>
      <w:tblPr>
        <w:tblW w:w="10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716"/>
        <w:gridCol w:w="1605"/>
        <w:gridCol w:w="3881"/>
      </w:tblGrid>
      <w:tr w:rsidR="00CD47BE" w:rsidRPr="00D806EE" w14:paraId="52A29887" w14:textId="77777777" w:rsidTr="00ED55DF">
        <w:trPr>
          <w:trHeight w:val="165"/>
        </w:trPr>
        <w:tc>
          <w:tcPr>
            <w:tcW w:w="1843" w:type="dxa"/>
            <w:tcBorders>
              <w:bottom w:val="dotted" w:sz="4" w:space="0" w:color="auto"/>
              <w:right w:val="dotted" w:sz="4" w:space="0" w:color="auto"/>
            </w:tcBorders>
            <w:tcFitText/>
            <w:vAlign w:val="center"/>
          </w:tcPr>
          <w:p w14:paraId="47333D64" w14:textId="77777777"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ED55DF">
              <w:rPr>
                <w:rFonts w:cs="MS-PMincho" w:hint="eastAsia"/>
                <w:spacing w:val="592"/>
                <w:sz w:val="22"/>
                <w:szCs w:val="22"/>
              </w:rPr>
              <w:t>商</w:t>
            </w:r>
            <w:r w:rsidRPr="00ED55DF">
              <w:rPr>
                <w:rFonts w:cs="MS-PMincho" w:hint="eastAsia"/>
                <w:sz w:val="22"/>
                <w:szCs w:val="22"/>
              </w:rPr>
              <w:t>号</w:t>
            </w:r>
          </w:p>
        </w:tc>
        <w:tc>
          <w:tcPr>
            <w:tcW w:w="8202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3C6F49B" w14:textId="77777777"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  <w:tr w:rsidR="00CD47BE" w:rsidRPr="00D806EE" w14:paraId="547E0DAA" w14:textId="77777777" w:rsidTr="00ED55DF">
        <w:trPr>
          <w:trHeight w:val="317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FitText/>
            <w:vAlign w:val="center"/>
          </w:tcPr>
          <w:p w14:paraId="42C2520D" w14:textId="77777777" w:rsidR="00CD47BE" w:rsidRPr="00D806EE" w:rsidRDefault="00CD47BE">
            <w:pPr>
              <w:autoSpaceDE w:val="0"/>
              <w:autoSpaceDN w:val="0"/>
              <w:adjustRightInd w:val="0"/>
              <w:jc w:val="distribute"/>
              <w:rPr>
                <w:rFonts w:cs="MS-PMincho"/>
                <w:sz w:val="22"/>
                <w:szCs w:val="22"/>
              </w:rPr>
            </w:pPr>
            <w:r w:rsidRPr="00ED55DF">
              <w:rPr>
                <w:rFonts w:cs="MS-PMincho" w:hint="eastAsia"/>
                <w:spacing w:val="124"/>
                <w:sz w:val="22"/>
                <w:szCs w:val="22"/>
              </w:rPr>
              <w:t>担当者</w:t>
            </w:r>
            <w:r w:rsidRPr="00ED55DF">
              <w:rPr>
                <w:rFonts w:cs="MS-PMincho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27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D2A2DA" w14:textId="77777777"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FitText/>
          </w:tcPr>
          <w:p w14:paraId="32BE4EC7" w14:textId="1E21233D" w:rsidR="00CD47BE" w:rsidRPr="00D806EE" w:rsidRDefault="00F051FF" w:rsidP="00F051FF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  <w:r w:rsidRPr="00F051FF">
              <w:rPr>
                <w:rFonts w:cs="MS-PMincho" w:hint="eastAsia"/>
                <w:spacing w:val="85"/>
                <w:sz w:val="22"/>
                <w:szCs w:val="22"/>
              </w:rPr>
              <w:t>電話番</w:t>
            </w:r>
            <w:r w:rsidRPr="00ED55DF">
              <w:rPr>
                <w:rFonts w:cs="MS-PMincho" w:hint="eastAsia"/>
                <w:sz w:val="22"/>
                <w:szCs w:val="22"/>
              </w:rPr>
              <w:t>号</w:t>
            </w:r>
          </w:p>
        </w:tc>
        <w:tc>
          <w:tcPr>
            <w:tcW w:w="38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E0EA01" w14:textId="77777777" w:rsidR="00CD47BE" w:rsidRPr="00D806EE" w:rsidRDefault="00CD47BE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  <w:tr w:rsidR="00F051FF" w:rsidRPr="00D806EE" w14:paraId="1B8AA421" w14:textId="77777777" w:rsidTr="00ED55DF">
        <w:trPr>
          <w:trHeight w:val="360"/>
        </w:trPr>
        <w:tc>
          <w:tcPr>
            <w:tcW w:w="1843" w:type="dxa"/>
            <w:tcBorders>
              <w:top w:val="dotted" w:sz="4" w:space="0" w:color="auto"/>
              <w:right w:val="dotted" w:sz="4" w:space="0" w:color="auto"/>
            </w:tcBorders>
            <w:tcFitText/>
          </w:tcPr>
          <w:p w14:paraId="02DF22C8" w14:textId="03BC8155" w:rsidR="00F051FF" w:rsidRPr="00D806EE" w:rsidRDefault="00F051FF" w:rsidP="00F051FF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  <w:r w:rsidRPr="00ED55DF">
              <w:rPr>
                <w:rFonts w:cs="MS-PMincho" w:hint="eastAsia"/>
                <w:spacing w:val="31"/>
                <w:sz w:val="22"/>
                <w:szCs w:val="22"/>
              </w:rPr>
              <w:t>Ｅ－ｍａｉ</w:t>
            </w:r>
            <w:r w:rsidRPr="00ED55DF">
              <w:rPr>
                <w:rFonts w:cs="MS-PMincho" w:hint="eastAsia"/>
                <w:spacing w:val="-2"/>
                <w:sz w:val="22"/>
                <w:szCs w:val="22"/>
              </w:rPr>
              <w:t>ｌ</w:t>
            </w:r>
          </w:p>
        </w:tc>
        <w:tc>
          <w:tcPr>
            <w:tcW w:w="8202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4B7D59D" w14:textId="77777777" w:rsidR="00F051FF" w:rsidRPr="00D806EE" w:rsidRDefault="00F051FF">
            <w:pPr>
              <w:autoSpaceDE w:val="0"/>
              <w:autoSpaceDN w:val="0"/>
              <w:adjustRightInd w:val="0"/>
              <w:jc w:val="left"/>
              <w:rPr>
                <w:rFonts w:cs="MS-PMincho"/>
                <w:sz w:val="22"/>
                <w:szCs w:val="22"/>
              </w:rPr>
            </w:pPr>
          </w:p>
        </w:tc>
      </w:tr>
    </w:tbl>
    <w:p w14:paraId="30C75364" w14:textId="77777777" w:rsidR="00CD47BE" w:rsidRPr="00D806EE" w:rsidRDefault="00CD47BE">
      <w:pPr>
        <w:autoSpaceDE w:val="0"/>
        <w:autoSpaceDN w:val="0"/>
        <w:adjustRightInd w:val="0"/>
        <w:jc w:val="left"/>
        <w:rPr>
          <w:rFonts w:cs="MS-PMincho"/>
        </w:rPr>
      </w:pPr>
    </w:p>
    <w:p w14:paraId="69D6EF27" w14:textId="488DE561" w:rsidR="00CD47BE" w:rsidRPr="00D806EE" w:rsidRDefault="00CD47BE">
      <w:pPr>
        <w:autoSpaceDE w:val="0"/>
        <w:autoSpaceDN w:val="0"/>
        <w:adjustRightInd w:val="0"/>
        <w:jc w:val="left"/>
        <w:rPr>
          <w:rFonts w:cs="MS-PMincho"/>
        </w:rPr>
      </w:pPr>
      <w:r w:rsidRPr="00D806EE">
        <w:rPr>
          <w:rFonts w:cs="MS-PMincho" w:hint="eastAsia"/>
        </w:rPr>
        <w:t>件名</w:t>
      </w:r>
      <w:r w:rsidR="004D1B21">
        <w:rPr>
          <w:rFonts w:cs="MS-PMincho" w:hint="eastAsia"/>
        </w:rPr>
        <w:t>：</w:t>
      </w:r>
      <w:r w:rsidR="00ED55DF" w:rsidRPr="00ED55DF">
        <w:rPr>
          <w:rFonts w:cs="MS-PMincho" w:hint="eastAsia"/>
        </w:rPr>
        <w:t>令和６年度若者チャレンジ支援による地域愛着醸成業務委託</w:t>
      </w:r>
      <w:r w:rsidR="004D1B21">
        <w:rPr>
          <w:rFonts w:cs="MS-PMincho" w:hint="eastAsia"/>
        </w:rPr>
        <w:t>に</w:t>
      </w:r>
      <w:r w:rsidR="00533956" w:rsidRPr="00533956">
        <w:rPr>
          <w:rFonts w:cs="MS-PGothic" w:hint="eastAsia"/>
        </w:rPr>
        <w:t>関する</w:t>
      </w:r>
      <w:r w:rsidR="00382482">
        <w:rPr>
          <w:rFonts w:cs="MS-PGothic" w:hint="eastAsia"/>
        </w:rPr>
        <w:t>質疑</w:t>
      </w:r>
    </w:p>
    <w:p w14:paraId="75A1A479" w14:textId="77777777" w:rsidR="00CD47BE" w:rsidRPr="00ED55DF" w:rsidRDefault="00CD47BE">
      <w:pPr>
        <w:autoSpaceDE w:val="0"/>
        <w:autoSpaceDN w:val="0"/>
        <w:adjustRightInd w:val="0"/>
        <w:spacing w:line="240" w:lineRule="exact"/>
        <w:ind w:leftChars="100" w:left="249" w:firstLineChars="100" w:firstLine="249"/>
        <w:jc w:val="left"/>
        <w:rPr>
          <w:rFonts w:cs="MS-PMincho"/>
        </w:rPr>
      </w:pPr>
    </w:p>
    <w:p w14:paraId="552FB915" w14:textId="77777777" w:rsidR="00CD47BE" w:rsidRPr="00D806EE" w:rsidRDefault="00CD47BE">
      <w:pPr>
        <w:autoSpaceDE w:val="0"/>
        <w:autoSpaceDN w:val="0"/>
        <w:adjustRightInd w:val="0"/>
        <w:rPr>
          <w:rFonts w:cs="MS-PMincho"/>
          <w:sz w:val="22"/>
          <w:szCs w:val="22"/>
        </w:rPr>
      </w:pPr>
      <w:r w:rsidRPr="00D806EE">
        <w:rPr>
          <w:rFonts w:cs="MS-PMincho" w:hint="eastAsia"/>
          <w:sz w:val="22"/>
          <w:szCs w:val="22"/>
        </w:rPr>
        <w:t>(記載欄)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"/>
        <w:gridCol w:w="1221"/>
        <w:gridCol w:w="490"/>
        <w:gridCol w:w="490"/>
        <w:gridCol w:w="7376"/>
      </w:tblGrid>
      <w:tr w:rsidR="006B7DF9" w:rsidRPr="00D806EE" w14:paraId="500657FA" w14:textId="77777777" w:rsidTr="00F5644F">
        <w:trPr>
          <w:trHeight w:val="109"/>
        </w:trPr>
        <w:tc>
          <w:tcPr>
            <w:tcW w:w="494" w:type="dxa"/>
            <w:tcBorders>
              <w:bottom w:val="single" w:sz="4" w:space="0" w:color="auto"/>
              <w:right w:val="dotted" w:sz="4" w:space="0" w:color="auto"/>
            </w:tcBorders>
          </w:tcPr>
          <w:p w14:paraId="22DC2FAD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№</w:t>
            </w:r>
          </w:p>
        </w:tc>
        <w:tc>
          <w:tcPr>
            <w:tcW w:w="122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1DB98A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資料名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363DE17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頁</w:t>
            </w:r>
          </w:p>
        </w:tc>
        <w:tc>
          <w:tcPr>
            <w:tcW w:w="49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4BF50B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行</w:t>
            </w:r>
          </w:p>
        </w:tc>
        <w:tc>
          <w:tcPr>
            <w:tcW w:w="7376" w:type="dxa"/>
            <w:tcBorders>
              <w:left w:val="dotted" w:sz="4" w:space="0" w:color="auto"/>
              <w:bottom w:val="single" w:sz="4" w:space="0" w:color="auto"/>
            </w:tcBorders>
          </w:tcPr>
          <w:p w14:paraId="120474ED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質　　問</w:t>
            </w:r>
          </w:p>
        </w:tc>
      </w:tr>
      <w:tr w:rsidR="006B7DF9" w:rsidRPr="00D806EE" w14:paraId="4A546230" w14:textId="77777777" w:rsidTr="00F5644F">
        <w:trPr>
          <w:trHeight w:val="1616"/>
        </w:trPr>
        <w:tc>
          <w:tcPr>
            <w:tcW w:w="49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69EE49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１</w:t>
            </w:r>
          </w:p>
        </w:tc>
        <w:tc>
          <w:tcPr>
            <w:tcW w:w="122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E71F8A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B1D3BE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14D4FF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C3C2496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14:paraId="0659BBE2" w14:textId="77777777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47A128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２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E4D94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F2FCA3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2B2D5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23895D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14:paraId="54EF9611" w14:textId="77777777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8993C2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３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F65E55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8DA917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C9267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A931FD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14:paraId="0421FBC7" w14:textId="77777777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5CFE65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４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8119A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82187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B170E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9033DA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  <w:tr w:rsidR="006B7DF9" w:rsidRPr="00D806EE" w14:paraId="5503A3AE" w14:textId="77777777" w:rsidTr="00F5644F">
        <w:trPr>
          <w:trHeight w:val="1616"/>
        </w:trPr>
        <w:tc>
          <w:tcPr>
            <w:tcW w:w="4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C4C302" w14:textId="77777777" w:rsidR="006B7DF9" w:rsidRPr="00D806EE" w:rsidRDefault="006B7DF9">
            <w:pPr>
              <w:autoSpaceDE w:val="0"/>
              <w:autoSpaceDN w:val="0"/>
              <w:adjustRightInd w:val="0"/>
              <w:jc w:val="center"/>
              <w:rPr>
                <w:rFonts w:cs="MS-PMincho"/>
                <w:sz w:val="22"/>
                <w:szCs w:val="22"/>
              </w:rPr>
            </w:pPr>
            <w:r w:rsidRPr="00D806EE">
              <w:rPr>
                <w:rFonts w:cs="MS-PMincho" w:hint="eastAsia"/>
                <w:sz w:val="22"/>
                <w:szCs w:val="22"/>
              </w:rPr>
              <w:t>５</w:t>
            </w:r>
          </w:p>
        </w:tc>
        <w:tc>
          <w:tcPr>
            <w:tcW w:w="1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79E2AA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983C7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4131F8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  <w:tc>
          <w:tcPr>
            <w:tcW w:w="7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A26FEA4" w14:textId="77777777" w:rsidR="006B7DF9" w:rsidRPr="00D806EE" w:rsidRDefault="006B7DF9">
            <w:pPr>
              <w:autoSpaceDE w:val="0"/>
              <w:autoSpaceDN w:val="0"/>
              <w:adjustRightInd w:val="0"/>
              <w:rPr>
                <w:rFonts w:cs="MS-PMincho"/>
                <w:sz w:val="22"/>
                <w:szCs w:val="22"/>
              </w:rPr>
            </w:pPr>
          </w:p>
        </w:tc>
      </w:tr>
    </w:tbl>
    <w:p w14:paraId="07AB3CB5" w14:textId="77777777" w:rsidR="00CD47BE" w:rsidRPr="00D806EE" w:rsidRDefault="00CD47BE" w:rsidP="00537581">
      <w:pPr>
        <w:autoSpaceDE w:val="0"/>
        <w:autoSpaceDN w:val="0"/>
        <w:adjustRightInd w:val="0"/>
        <w:rPr>
          <w:rFonts w:cs="MS-PMincho"/>
        </w:rPr>
      </w:pPr>
      <w:r w:rsidRPr="00D806EE">
        <w:rPr>
          <w:rFonts w:cs="MS-PMincho" w:hint="eastAsia"/>
        </w:rPr>
        <w:t>※　行は各資料中の記述がある最初の行数を記載</w:t>
      </w:r>
    </w:p>
    <w:sectPr w:rsidR="00CD47BE" w:rsidRPr="00D806EE" w:rsidSect="00C60929">
      <w:pgSz w:w="12240" w:h="15840"/>
      <w:pgMar w:top="850" w:right="1077" w:bottom="794" w:left="1191" w:header="550" w:footer="550" w:gutter="0"/>
      <w:cols w:space="720"/>
      <w:docGrid w:type="linesAndChars" w:linePitch="330" w:charSpace="19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7DD41" w14:textId="77777777" w:rsidR="00DB6A08" w:rsidRDefault="00DB6A08" w:rsidP="009C7B3D">
      <w:r>
        <w:separator/>
      </w:r>
    </w:p>
  </w:endnote>
  <w:endnote w:type="continuationSeparator" w:id="0">
    <w:p w14:paraId="5DBF6152" w14:textId="77777777" w:rsidR="00DB6A08" w:rsidRDefault="00DB6A08" w:rsidP="009C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PGothic">
    <w:altName w:val="ＤＦ行書体"/>
    <w:charset w:val="80"/>
    <w:family w:val="auto"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48DD8" w14:textId="77777777" w:rsidR="00DB6A08" w:rsidRDefault="00DB6A08" w:rsidP="009C7B3D">
      <w:r>
        <w:separator/>
      </w:r>
    </w:p>
  </w:footnote>
  <w:footnote w:type="continuationSeparator" w:id="0">
    <w:p w14:paraId="40792A91" w14:textId="77777777" w:rsidR="00DB6A08" w:rsidRDefault="00DB6A08" w:rsidP="009C7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lvl w:ilvl="0">
      <w:start w:val="10"/>
      <w:numFmt w:val="decimal"/>
      <w:suff w:val="nothing"/>
      <w:lvlText w:val="%1.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9"/>
      <w:numFmt w:val="decimal"/>
      <w:suff w:val="nothing"/>
      <w:lvlText w:val="%1."/>
      <w:lvlJc w:val="left"/>
    </w:lvl>
  </w:abstractNum>
  <w:abstractNum w:abstractNumId="2" w15:restartNumberingAfterBreak="0">
    <w:nsid w:val="00000006"/>
    <w:multiLevelType w:val="singleLevel"/>
    <w:tmpl w:val="00000006"/>
    <w:lvl w:ilvl="0">
      <w:start w:val="8"/>
      <w:numFmt w:val="decimal"/>
      <w:suff w:val="nothing"/>
      <w:lvlText w:val="%1."/>
      <w:lvlJc w:val="left"/>
    </w:lvl>
  </w:abstractNum>
  <w:abstractNum w:abstractNumId="3" w15:restartNumberingAfterBreak="0">
    <w:nsid w:val="5D990B99"/>
    <w:multiLevelType w:val="hybridMultilevel"/>
    <w:tmpl w:val="6ADE506E"/>
    <w:lvl w:ilvl="0" w:tplc="0E2C152C"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ＭＳ 明朝" w:hint="eastAsia"/>
        <w:u w:val="none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abstractNum w:abstractNumId="4" w15:restartNumberingAfterBreak="0">
    <w:nsid w:val="78181449"/>
    <w:multiLevelType w:val="hybridMultilevel"/>
    <w:tmpl w:val="2416BDEE"/>
    <w:lvl w:ilvl="0" w:tplc="C134968C">
      <w:start w:val="2"/>
      <w:numFmt w:val="bullet"/>
      <w:lvlText w:val="□"/>
      <w:lvlJc w:val="left"/>
      <w:pPr>
        <w:ind w:left="609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9" w:hanging="420"/>
      </w:pPr>
      <w:rPr>
        <w:rFonts w:ascii="Wingdings" w:hAnsi="Wingdings" w:hint="default"/>
      </w:rPr>
    </w:lvl>
  </w:abstractNum>
  <w:num w:numId="1" w16cid:durableId="1992052592">
    <w:abstractNumId w:val="2"/>
  </w:num>
  <w:num w:numId="2" w16cid:durableId="187764382">
    <w:abstractNumId w:val="1"/>
  </w:num>
  <w:num w:numId="3" w16cid:durableId="595333071">
    <w:abstractNumId w:val="0"/>
  </w:num>
  <w:num w:numId="4" w16cid:durableId="988249873">
    <w:abstractNumId w:val="4"/>
  </w:num>
  <w:num w:numId="5" w16cid:durableId="1751182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1C8"/>
    <w:rsid w:val="00004A33"/>
    <w:rsid w:val="000068F7"/>
    <w:rsid w:val="000177BF"/>
    <w:rsid w:val="0002795E"/>
    <w:rsid w:val="00033161"/>
    <w:rsid w:val="000337E7"/>
    <w:rsid w:val="00035EF6"/>
    <w:rsid w:val="0004354E"/>
    <w:rsid w:val="00043630"/>
    <w:rsid w:val="00053472"/>
    <w:rsid w:val="00054123"/>
    <w:rsid w:val="00060EBB"/>
    <w:rsid w:val="00064B3E"/>
    <w:rsid w:val="000844A5"/>
    <w:rsid w:val="0009751A"/>
    <w:rsid w:val="000A35E4"/>
    <w:rsid w:val="000A5884"/>
    <w:rsid w:val="000B29C9"/>
    <w:rsid w:val="000B63FE"/>
    <w:rsid w:val="000E2F11"/>
    <w:rsid w:val="000E5DC6"/>
    <w:rsid w:val="001007CB"/>
    <w:rsid w:val="00112F4C"/>
    <w:rsid w:val="00115F2F"/>
    <w:rsid w:val="001228C8"/>
    <w:rsid w:val="00125C3D"/>
    <w:rsid w:val="001307E6"/>
    <w:rsid w:val="0013084A"/>
    <w:rsid w:val="00136AFE"/>
    <w:rsid w:val="0014767C"/>
    <w:rsid w:val="00151DF1"/>
    <w:rsid w:val="0015266D"/>
    <w:rsid w:val="00170556"/>
    <w:rsid w:val="00172A27"/>
    <w:rsid w:val="0018614E"/>
    <w:rsid w:val="001952AB"/>
    <w:rsid w:val="00195EBF"/>
    <w:rsid w:val="00197374"/>
    <w:rsid w:val="001A624F"/>
    <w:rsid w:val="001A7C1D"/>
    <w:rsid w:val="001B1159"/>
    <w:rsid w:val="001E2C7C"/>
    <w:rsid w:val="001F2F4A"/>
    <w:rsid w:val="001F6EE8"/>
    <w:rsid w:val="00216CAB"/>
    <w:rsid w:val="00226F70"/>
    <w:rsid w:val="00235FEF"/>
    <w:rsid w:val="00246992"/>
    <w:rsid w:val="00255C79"/>
    <w:rsid w:val="00260BE0"/>
    <w:rsid w:val="00266EB0"/>
    <w:rsid w:val="00274300"/>
    <w:rsid w:val="00275B4D"/>
    <w:rsid w:val="002946A7"/>
    <w:rsid w:val="0029611F"/>
    <w:rsid w:val="002A3BFA"/>
    <w:rsid w:val="002B37D2"/>
    <w:rsid w:val="002B712D"/>
    <w:rsid w:val="002C2CE6"/>
    <w:rsid w:val="002C761D"/>
    <w:rsid w:val="002D6AF6"/>
    <w:rsid w:val="002E22D9"/>
    <w:rsid w:val="002F2392"/>
    <w:rsid w:val="0030044A"/>
    <w:rsid w:val="003133FA"/>
    <w:rsid w:val="00315536"/>
    <w:rsid w:val="00324C66"/>
    <w:rsid w:val="00327F51"/>
    <w:rsid w:val="00335D52"/>
    <w:rsid w:val="0034539D"/>
    <w:rsid w:val="0035338D"/>
    <w:rsid w:val="003577DC"/>
    <w:rsid w:val="00382482"/>
    <w:rsid w:val="00385039"/>
    <w:rsid w:val="00392508"/>
    <w:rsid w:val="003B7B0F"/>
    <w:rsid w:val="003C1FF4"/>
    <w:rsid w:val="003C6C26"/>
    <w:rsid w:val="003E4633"/>
    <w:rsid w:val="003E7F7F"/>
    <w:rsid w:val="003F2A3B"/>
    <w:rsid w:val="003F358B"/>
    <w:rsid w:val="003F64F4"/>
    <w:rsid w:val="004010D8"/>
    <w:rsid w:val="00401281"/>
    <w:rsid w:val="004021D1"/>
    <w:rsid w:val="0042581F"/>
    <w:rsid w:val="00430CB2"/>
    <w:rsid w:val="00431B09"/>
    <w:rsid w:val="00433D83"/>
    <w:rsid w:val="004379C8"/>
    <w:rsid w:val="0045012D"/>
    <w:rsid w:val="004528F5"/>
    <w:rsid w:val="00474826"/>
    <w:rsid w:val="00476CB0"/>
    <w:rsid w:val="00480434"/>
    <w:rsid w:val="004830CC"/>
    <w:rsid w:val="00487FA6"/>
    <w:rsid w:val="00497082"/>
    <w:rsid w:val="004A02EA"/>
    <w:rsid w:val="004B191D"/>
    <w:rsid w:val="004D1B21"/>
    <w:rsid w:val="004D40B8"/>
    <w:rsid w:val="004D722C"/>
    <w:rsid w:val="004E35FA"/>
    <w:rsid w:val="004E7AD6"/>
    <w:rsid w:val="00511044"/>
    <w:rsid w:val="00512CDC"/>
    <w:rsid w:val="0051427A"/>
    <w:rsid w:val="00521514"/>
    <w:rsid w:val="00531D83"/>
    <w:rsid w:val="00533956"/>
    <w:rsid w:val="00536ABB"/>
    <w:rsid w:val="00536BBC"/>
    <w:rsid w:val="00537581"/>
    <w:rsid w:val="005455A9"/>
    <w:rsid w:val="00547B5D"/>
    <w:rsid w:val="00576577"/>
    <w:rsid w:val="0057796F"/>
    <w:rsid w:val="00581147"/>
    <w:rsid w:val="00585DFE"/>
    <w:rsid w:val="005A09D2"/>
    <w:rsid w:val="005A667E"/>
    <w:rsid w:val="005A6CA9"/>
    <w:rsid w:val="005A7CC8"/>
    <w:rsid w:val="005B49B4"/>
    <w:rsid w:val="005C403C"/>
    <w:rsid w:val="005C456F"/>
    <w:rsid w:val="005D2E2C"/>
    <w:rsid w:val="005E0453"/>
    <w:rsid w:val="005E196E"/>
    <w:rsid w:val="005F469D"/>
    <w:rsid w:val="006016D9"/>
    <w:rsid w:val="00602CAC"/>
    <w:rsid w:val="00625679"/>
    <w:rsid w:val="006329A2"/>
    <w:rsid w:val="00634B38"/>
    <w:rsid w:val="006502E1"/>
    <w:rsid w:val="00663E38"/>
    <w:rsid w:val="00674B13"/>
    <w:rsid w:val="00676B26"/>
    <w:rsid w:val="00680479"/>
    <w:rsid w:val="006A0055"/>
    <w:rsid w:val="006A351D"/>
    <w:rsid w:val="006B3BDA"/>
    <w:rsid w:val="006B5180"/>
    <w:rsid w:val="006B6F97"/>
    <w:rsid w:val="006B7DF9"/>
    <w:rsid w:val="006C05C9"/>
    <w:rsid w:val="006E586E"/>
    <w:rsid w:val="006F3BC7"/>
    <w:rsid w:val="006F467E"/>
    <w:rsid w:val="00711D4C"/>
    <w:rsid w:val="00712651"/>
    <w:rsid w:val="00712C8B"/>
    <w:rsid w:val="00714B88"/>
    <w:rsid w:val="007269BB"/>
    <w:rsid w:val="0074622D"/>
    <w:rsid w:val="00755106"/>
    <w:rsid w:val="00760CA4"/>
    <w:rsid w:val="0078228B"/>
    <w:rsid w:val="007846E5"/>
    <w:rsid w:val="00791472"/>
    <w:rsid w:val="007A004B"/>
    <w:rsid w:val="007A2E3D"/>
    <w:rsid w:val="007A6AAD"/>
    <w:rsid w:val="007B0870"/>
    <w:rsid w:val="007C3CDE"/>
    <w:rsid w:val="007E2B83"/>
    <w:rsid w:val="007F63DA"/>
    <w:rsid w:val="0080609D"/>
    <w:rsid w:val="008121F7"/>
    <w:rsid w:val="008147C3"/>
    <w:rsid w:val="00824B98"/>
    <w:rsid w:val="00825A99"/>
    <w:rsid w:val="00834132"/>
    <w:rsid w:val="008412F9"/>
    <w:rsid w:val="008431B7"/>
    <w:rsid w:val="00847A70"/>
    <w:rsid w:val="00862CD5"/>
    <w:rsid w:val="00885E93"/>
    <w:rsid w:val="00890432"/>
    <w:rsid w:val="00890C02"/>
    <w:rsid w:val="008957E7"/>
    <w:rsid w:val="008A6EEA"/>
    <w:rsid w:val="008D331F"/>
    <w:rsid w:val="009003E5"/>
    <w:rsid w:val="00903002"/>
    <w:rsid w:val="009135A2"/>
    <w:rsid w:val="00914482"/>
    <w:rsid w:val="00951015"/>
    <w:rsid w:val="00967A1C"/>
    <w:rsid w:val="0097302D"/>
    <w:rsid w:val="009C7B3D"/>
    <w:rsid w:val="009D069E"/>
    <w:rsid w:val="009F087C"/>
    <w:rsid w:val="009F22E0"/>
    <w:rsid w:val="009F2812"/>
    <w:rsid w:val="009F661D"/>
    <w:rsid w:val="00A014BA"/>
    <w:rsid w:val="00A04633"/>
    <w:rsid w:val="00A05FB6"/>
    <w:rsid w:val="00A1289B"/>
    <w:rsid w:val="00A34083"/>
    <w:rsid w:val="00A51D17"/>
    <w:rsid w:val="00A54560"/>
    <w:rsid w:val="00A563D0"/>
    <w:rsid w:val="00A572EB"/>
    <w:rsid w:val="00A57FE3"/>
    <w:rsid w:val="00A61B47"/>
    <w:rsid w:val="00A71CB9"/>
    <w:rsid w:val="00A80DFB"/>
    <w:rsid w:val="00AB7028"/>
    <w:rsid w:val="00AC101E"/>
    <w:rsid w:val="00AD3B73"/>
    <w:rsid w:val="00AE01DD"/>
    <w:rsid w:val="00AE74A9"/>
    <w:rsid w:val="00AF607A"/>
    <w:rsid w:val="00B01604"/>
    <w:rsid w:val="00B02E49"/>
    <w:rsid w:val="00B040F4"/>
    <w:rsid w:val="00B05CC2"/>
    <w:rsid w:val="00B0708E"/>
    <w:rsid w:val="00B16055"/>
    <w:rsid w:val="00B400FF"/>
    <w:rsid w:val="00B56CAB"/>
    <w:rsid w:val="00B67572"/>
    <w:rsid w:val="00B755BB"/>
    <w:rsid w:val="00B823DE"/>
    <w:rsid w:val="00BB2CD6"/>
    <w:rsid w:val="00BB2D28"/>
    <w:rsid w:val="00BB43ED"/>
    <w:rsid w:val="00BB4FF7"/>
    <w:rsid w:val="00BC06B8"/>
    <w:rsid w:val="00BC4918"/>
    <w:rsid w:val="00BD383D"/>
    <w:rsid w:val="00BE0BA6"/>
    <w:rsid w:val="00BE78AD"/>
    <w:rsid w:val="00C12A5C"/>
    <w:rsid w:val="00C12BA2"/>
    <w:rsid w:val="00C14546"/>
    <w:rsid w:val="00C2196A"/>
    <w:rsid w:val="00C22D1D"/>
    <w:rsid w:val="00C23A5E"/>
    <w:rsid w:val="00C25228"/>
    <w:rsid w:val="00C31CE1"/>
    <w:rsid w:val="00C51E4B"/>
    <w:rsid w:val="00C60356"/>
    <w:rsid w:val="00C604CF"/>
    <w:rsid w:val="00C60929"/>
    <w:rsid w:val="00C71BD0"/>
    <w:rsid w:val="00C73808"/>
    <w:rsid w:val="00C73A6F"/>
    <w:rsid w:val="00CA7E92"/>
    <w:rsid w:val="00CB0704"/>
    <w:rsid w:val="00CB2D07"/>
    <w:rsid w:val="00CB397A"/>
    <w:rsid w:val="00CC19B8"/>
    <w:rsid w:val="00CD33ED"/>
    <w:rsid w:val="00CD47BE"/>
    <w:rsid w:val="00CD5E96"/>
    <w:rsid w:val="00CE2192"/>
    <w:rsid w:val="00CE3262"/>
    <w:rsid w:val="00CE333D"/>
    <w:rsid w:val="00CF010E"/>
    <w:rsid w:val="00CF6BB7"/>
    <w:rsid w:val="00CF7767"/>
    <w:rsid w:val="00CF791B"/>
    <w:rsid w:val="00D104AA"/>
    <w:rsid w:val="00D128C0"/>
    <w:rsid w:val="00D13267"/>
    <w:rsid w:val="00D1369D"/>
    <w:rsid w:val="00D20ECC"/>
    <w:rsid w:val="00D2219B"/>
    <w:rsid w:val="00D30619"/>
    <w:rsid w:val="00D31812"/>
    <w:rsid w:val="00D457B2"/>
    <w:rsid w:val="00D45AAD"/>
    <w:rsid w:val="00D55AA5"/>
    <w:rsid w:val="00D806EE"/>
    <w:rsid w:val="00D83A9E"/>
    <w:rsid w:val="00D85351"/>
    <w:rsid w:val="00D9541F"/>
    <w:rsid w:val="00DB6A08"/>
    <w:rsid w:val="00DC49B1"/>
    <w:rsid w:val="00DD7F26"/>
    <w:rsid w:val="00DE051B"/>
    <w:rsid w:val="00DE1338"/>
    <w:rsid w:val="00DE18D6"/>
    <w:rsid w:val="00DE65C1"/>
    <w:rsid w:val="00DE66CF"/>
    <w:rsid w:val="00E0026A"/>
    <w:rsid w:val="00E22D61"/>
    <w:rsid w:val="00E2770A"/>
    <w:rsid w:val="00E30966"/>
    <w:rsid w:val="00E326C9"/>
    <w:rsid w:val="00E56F38"/>
    <w:rsid w:val="00E57577"/>
    <w:rsid w:val="00E615B2"/>
    <w:rsid w:val="00E63335"/>
    <w:rsid w:val="00E83F5A"/>
    <w:rsid w:val="00E87035"/>
    <w:rsid w:val="00E9296C"/>
    <w:rsid w:val="00EA335C"/>
    <w:rsid w:val="00EA6D2D"/>
    <w:rsid w:val="00EB2C65"/>
    <w:rsid w:val="00EB32E8"/>
    <w:rsid w:val="00EB4CDA"/>
    <w:rsid w:val="00EC6433"/>
    <w:rsid w:val="00ED55DF"/>
    <w:rsid w:val="00EE74F6"/>
    <w:rsid w:val="00F051FF"/>
    <w:rsid w:val="00F07113"/>
    <w:rsid w:val="00F105A8"/>
    <w:rsid w:val="00F13981"/>
    <w:rsid w:val="00F174C2"/>
    <w:rsid w:val="00F20043"/>
    <w:rsid w:val="00F204B5"/>
    <w:rsid w:val="00F34190"/>
    <w:rsid w:val="00F44DE8"/>
    <w:rsid w:val="00F51D08"/>
    <w:rsid w:val="00F56344"/>
    <w:rsid w:val="00F5644F"/>
    <w:rsid w:val="00F566E5"/>
    <w:rsid w:val="00F712B9"/>
    <w:rsid w:val="00F7322B"/>
    <w:rsid w:val="00F77C16"/>
    <w:rsid w:val="00F912DF"/>
    <w:rsid w:val="00FA0066"/>
    <w:rsid w:val="00FB5B8E"/>
    <w:rsid w:val="00FC447D"/>
    <w:rsid w:val="00FC461B"/>
    <w:rsid w:val="00FE20AD"/>
    <w:rsid w:val="00FE3BF7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1AEA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0929"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paragraph" w:styleId="1">
    <w:name w:val="heading 1"/>
    <w:basedOn w:val="a"/>
    <w:next w:val="a"/>
    <w:link w:val="10"/>
    <w:qFormat/>
    <w:rsid w:val="00A34083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60929"/>
    <w:pPr>
      <w:tabs>
        <w:tab w:val="center" w:pos="4153"/>
        <w:tab w:val="right" w:pos="8306"/>
      </w:tabs>
      <w:snapToGrid w:val="0"/>
    </w:pPr>
  </w:style>
  <w:style w:type="paragraph" w:customStyle="1" w:styleId="Default">
    <w:name w:val="Default"/>
    <w:rsid w:val="00C6092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Note Heading"/>
    <w:basedOn w:val="a"/>
    <w:next w:val="a"/>
    <w:rsid w:val="00C60929"/>
    <w:pPr>
      <w:jc w:val="center"/>
    </w:pPr>
    <w:rPr>
      <w:rFonts w:cs="MS-PMincho"/>
    </w:rPr>
  </w:style>
  <w:style w:type="paragraph" w:styleId="a5">
    <w:name w:val="Closing"/>
    <w:basedOn w:val="a"/>
    <w:rsid w:val="00C60929"/>
    <w:pPr>
      <w:jc w:val="right"/>
    </w:pPr>
    <w:rPr>
      <w:rFonts w:cs="MS-PMincho"/>
    </w:rPr>
  </w:style>
  <w:style w:type="paragraph" w:styleId="a6">
    <w:name w:val="Plain Text"/>
    <w:basedOn w:val="a"/>
    <w:rsid w:val="00C60929"/>
    <w:rPr>
      <w:rFonts w:hAnsi="Courier New"/>
      <w:szCs w:val="21"/>
    </w:rPr>
  </w:style>
  <w:style w:type="paragraph" w:styleId="a7">
    <w:name w:val="footer"/>
    <w:basedOn w:val="a"/>
    <w:link w:val="a8"/>
    <w:rsid w:val="009C7B3D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8">
    <w:name w:val="フッター (文字)"/>
    <w:link w:val="a7"/>
    <w:rsid w:val="009C7B3D"/>
    <w:rPr>
      <w:rFonts w:ascii="ＭＳ 明朝" w:hAnsi="ＭＳ 明朝" w:cs="ＭＳ 明朝"/>
      <w:sz w:val="24"/>
      <w:szCs w:val="24"/>
    </w:rPr>
  </w:style>
  <w:style w:type="paragraph" w:styleId="a9">
    <w:name w:val="Date"/>
    <w:basedOn w:val="a"/>
    <w:next w:val="a"/>
    <w:link w:val="aa"/>
    <w:rsid w:val="000A35E4"/>
    <w:rPr>
      <w:rFonts w:cs="Times New Roman"/>
    </w:rPr>
  </w:style>
  <w:style w:type="character" w:customStyle="1" w:styleId="aa">
    <w:name w:val="日付 (文字)"/>
    <w:link w:val="a9"/>
    <w:rsid w:val="000A35E4"/>
    <w:rPr>
      <w:rFonts w:ascii="ＭＳ 明朝" w:hAnsi="ＭＳ 明朝" w:cs="ＭＳ 明朝"/>
      <w:sz w:val="24"/>
      <w:szCs w:val="24"/>
    </w:rPr>
  </w:style>
  <w:style w:type="paragraph" w:styleId="ab">
    <w:name w:val="Balloon Text"/>
    <w:basedOn w:val="a"/>
    <w:link w:val="ac"/>
    <w:rsid w:val="0042581F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42581F"/>
    <w:rPr>
      <w:rFonts w:ascii="Arial" w:eastAsia="ＭＳ ゴシック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7A2E3D"/>
    <w:pPr>
      <w:ind w:leftChars="400" w:left="840"/>
    </w:pPr>
  </w:style>
  <w:style w:type="character" w:customStyle="1" w:styleId="10">
    <w:name w:val="見出し 1 (文字)"/>
    <w:link w:val="1"/>
    <w:rsid w:val="00A34083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2015-10-31T07:17:00Z</dcterms:created>
  <dcterms:modified xsi:type="dcterms:W3CDTF">2024-03-18T02:50:00Z</dcterms:modified>
</cp:coreProperties>
</file>