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47BE" w:rsidRPr="00D806EE" w:rsidRDefault="00CD47BE" w:rsidP="00F13981">
      <w:pPr>
        <w:spacing w:line="240" w:lineRule="exact"/>
        <w:rPr>
          <w:rFonts w:cs="MS-PMincho"/>
        </w:rPr>
      </w:pPr>
      <w:r w:rsidRPr="00D806EE">
        <w:rPr>
          <w:rFonts w:cs="MS-PMincho" w:hint="eastAsia"/>
        </w:rPr>
        <w:t>（様式第</w:t>
      </w:r>
      <w:r w:rsidR="00E94C15">
        <w:rPr>
          <w:rFonts w:cs="MS-PMincho" w:hint="eastAsia"/>
        </w:rPr>
        <w:t>２</w:t>
      </w:r>
      <w:r w:rsidRPr="00D806EE">
        <w:rPr>
          <w:rFonts w:cs="MS-PMincho" w:hint="eastAsia"/>
        </w:rPr>
        <w:t>）</w:t>
      </w:r>
    </w:p>
    <w:p w:rsidR="00CD47BE" w:rsidRPr="00D806EE" w:rsidRDefault="00065A7B">
      <w:pPr>
        <w:autoSpaceDE w:val="0"/>
        <w:autoSpaceDN w:val="0"/>
        <w:adjustRightInd w:val="0"/>
        <w:spacing w:line="280" w:lineRule="exact"/>
        <w:ind w:firstLineChars="1410" w:firstLine="3515"/>
        <w:jc w:val="right"/>
        <w:rPr>
          <w:rFonts w:cs="MS-PMincho"/>
        </w:rPr>
      </w:pPr>
      <w:r>
        <w:rPr>
          <w:rFonts w:cs="MS-PMincho" w:hint="eastAsia"/>
        </w:rPr>
        <w:t>令和</w:t>
      </w:r>
      <w:r w:rsidR="00CD47BE" w:rsidRPr="00D806EE">
        <w:rPr>
          <w:rFonts w:cs="MS-PMincho" w:hint="eastAsia"/>
        </w:rPr>
        <w:t xml:space="preserve">　　年　　月　　日</w:t>
      </w:r>
    </w:p>
    <w:p w:rsidR="00CD47BE" w:rsidRPr="00D806EE" w:rsidRDefault="00CD47BE">
      <w:pPr>
        <w:autoSpaceDE w:val="0"/>
        <w:autoSpaceDN w:val="0"/>
        <w:adjustRightInd w:val="0"/>
        <w:jc w:val="left"/>
        <w:rPr>
          <w:rFonts w:cs="MS-PMincho"/>
        </w:rPr>
      </w:pPr>
    </w:p>
    <w:p w:rsidR="00CD47BE" w:rsidRPr="00D806EE" w:rsidRDefault="00CD47BE">
      <w:pPr>
        <w:autoSpaceDE w:val="0"/>
        <w:autoSpaceDN w:val="0"/>
        <w:adjustRightInd w:val="0"/>
        <w:jc w:val="center"/>
        <w:rPr>
          <w:rFonts w:cs="MS-PMincho"/>
        </w:rPr>
      </w:pPr>
      <w:r w:rsidRPr="00D806EE">
        <w:rPr>
          <w:rFonts w:cs="MS-PMincho" w:hint="eastAsia"/>
        </w:rPr>
        <w:t>質 問 及 び 回 答 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3389"/>
        <w:gridCol w:w="1605"/>
        <w:gridCol w:w="3881"/>
      </w:tblGrid>
      <w:tr w:rsidR="00CD47BE" w:rsidRPr="00D806EE">
        <w:trPr>
          <w:trHeight w:val="165"/>
        </w:trPr>
        <w:tc>
          <w:tcPr>
            <w:tcW w:w="11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Pr="00D806EE" w:rsidRDefault="00CD47BE">
            <w:pPr>
              <w:autoSpaceDE w:val="0"/>
              <w:autoSpaceDN w:val="0"/>
              <w:adjustRightInd w:val="0"/>
              <w:jc w:val="distribute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商号</w:t>
            </w:r>
          </w:p>
        </w:tc>
        <w:tc>
          <w:tcPr>
            <w:tcW w:w="887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CD47BE" w:rsidRPr="00D806E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2"/>
                <w:szCs w:val="22"/>
              </w:rPr>
            </w:pPr>
          </w:p>
        </w:tc>
      </w:tr>
      <w:tr w:rsidR="00CD47BE" w:rsidRPr="00D806EE">
        <w:trPr>
          <w:trHeight w:val="317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47BE" w:rsidRPr="00D806EE" w:rsidRDefault="00CD47BE">
            <w:pPr>
              <w:autoSpaceDE w:val="0"/>
              <w:autoSpaceDN w:val="0"/>
              <w:adjustRightInd w:val="0"/>
              <w:jc w:val="distribute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担当者名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7BE" w:rsidRPr="00D806E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7BE" w:rsidRPr="00D806EE" w:rsidRDefault="00CD47BE">
            <w:pPr>
              <w:autoSpaceDE w:val="0"/>
              <w:autoSpaceDN w:val="0"/>
              <w:adjustRightInd w:val="0"/>
              <w:jc w:val="distribute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Ｅ－ｍａｉｌ</w:t>
            </w:r>
          </w:p>
        </w:tc>
        <w:tc>
          <w:tcPr>
            <w:tcW w:w="3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47BE" w:rsidRPr="00D806E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2"/>
                <w:szCs w:val="22"/>
              </w:rPr>
            </w:pPr>
          </w:p>
        </w:tc>
      </w:tr>
      <w:tr w:rsidR="00CD47BE" w:rsidRPr="00D806EE">
        <w:trPr>
          <w:trHeight w:val="360"/>
        </w:trPr>
        <w:tc>
          <w:tcPr>
            <w:tcW w:w="1170" w:type="dxa"/>
            <w:tcBorders>
              <w:top w:val="dotted" w:sz="4" w:space="0" w:color="auto"/>
              <w:right w:val="dotted" w:sz="4" w:space="0" w:color="auto"/>
            </w:tcBorders>
          </w:tcPr>
          <w:p w:rsidR="00CD47BE" w:rsidRPr="00D806EE" w:rsidRDefault="00CD47BE">
            <w:pPr>
              <w:autoSpaceDE w:val="0"/>
              <w:autoSpaceDN w:val="0"/>
              <w:adjustRightInd w:val="0"/>
              <w:jc w:val="distribute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電話番号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D47BE" w:rsidRPr="00D806E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D47BE" w:rsidRPr="00D806EE" w:rsidRDefault="00CD47BE">
            <w:pPr>
              <w:autoSpaceDE w:val="0"/>
              <w:autoSpaceDN w:val="0"/>
              <w:adjustRightInd w:val="0"/>
              <w:jc w:val="distribute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ＦＡＸ番号</w:t>
            </w:r>
          </w:p>
        </w:tc>
        <w:tc>
          <w:tcPr>
            <w:tcW w:w="3881" w:type="dxa"/>
            <w:tcBorders>
              <w:top w:val="dotted" w:sz="4" w:space="0" w:color="auto"/>
              <w:left w:val="dotted" w:sz="4" w:space="0" w:color="auto"/>
            </w:tcBorders>
          </w:tcPr>
          <w:p w:rsidR="00CD47BE" w:rsidRPr="00D806E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2"/>
                <w:szCs w:val="22"/>
              </w:rPr>
            </w:pPr>
          </w:p>
        </w:tc>
      </w:tr>
    </w:tbl>
    <w:p w:rsidR="00CD47BE" w:rsidRPr="00D806EE" w:rsidRDefault="00CD47BE">
      <w:pPr>
        <w:autoSpaceDE w:val="0"/>
        <w:autoSpaceDN w:val="0"/>
        <w:adjustRightInd w:val="0"/>
        <w:jc w:val="left"/>
        <w:rPr>
          <w:rFonts w:cs="MS-PMincho"/>
        </w:rPr>
      </w:pPr>
    </w:p>
    <w:p w:rsidR="00CD47BE" w:rsidRPr="00D806EE" w:rsidRDefault="00CD47BE">
      <w:pPr>
        <w:autoSpaceDE w:val="0"/>
        <w:autoSpaceDN w:val="0"/>
        <w:adjustRightInd w:val="0"/>
        <w:jc w:val="left"/>
        <w:rPr>
          <w:rFonts w:cs="MS-PMincho"/>
        </w:rPr>
      </w:pPr>
      <w:r w:rsidRPr="00D806EE">
        <w:rPr>
          <w:rFonts w:cs="MS-PMincho" w:hint="eastAsia"/>
        </w:rPr>
        <w:t>件名：</w:t>
      </w:r>
      <w:r w:rsidR="00065A7B">
        <w:rPr>
          <w:rFonts w:cs="MS-PGothic" w:hint="eastAsia"/>
        </w:rPr>
        <w:t>北本市庶務事務</w:t>
      </w:r>
      <w:r w:rsidR="00C46EE2">
        <w:rPr>
          <w:rFonts w:cs="MS-PGothic" w:hint="eastAsia"/>
        </w:rPr>
        <w:t>システム導入業務</w:t>
      </w:r>
      <w:bookmarkStart w:id="0" w:name="_GoBack"/>
      <w:bookmarkEnd w:id="0"/>
      <w:r w:rsidR="00533956" w:rsidRPr="00533956">
        <w:rPr>
          <w:rFonts w:cs="MS-PGothic" w:hint="eastAsia"/>
        </w:rPr>
        <w:t>に関する質問</w:t>
      </w:r>
    </w:p>
    <w:p w:rsidR="00CD47BE" w:rsidRPr="00D806EE" w:rsidRDefault="00CD47BE">
      <w:pPr>
        <w:autoSpaceDE w:val="0"/>
        <w:autoSpaceDN w:val="0"/>
        <w:adjustRightInd w:val="0"/>
        <w:spacing w:line="240" w:lineRule="exact"/>
        <w:ind w:leftChars="100" w:left="249" w:firstLineChars="100" w:firstLine="249"/>
        <w:jc w:val="left"/>
        <w:rPr>
          <w:rFonts w:cs="MS-PMincho"/>
        </w:rPr>
      </w:pPr>
    </w:p>
    <w:p w:rsidR="00CD47BE" w:rsidRPr="00D806EE" w:rsidRDefault="00CD47BE">
      <w:pPr>
        <w:autoSpaceDE w:val="0"/>
        <w:autoSpaceDN w:val="0"/>
        <w:adjustRightInd w:val="0"/>
        <w:rPr>
          <w:rFonts w:cs="MS-PMincho"/>
          <w:sz w:val="22"/>
          <w:szCs w:val="22"/>
        </w:rPr>
      </w:pPr>
      <w:r w:rsidRPr="00D806EE">
        <w:rPr>
          <w:rFonts w:cs="MS-PMincho" w:hint="eastAsia"/>
          <w:sz w:val="22"/>
          <w:szCs w:val="22"/>
        </w:rPr>
        <w:t>(記載欄)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1221"/>
        <w:gridCol w:w="490"/>
        <w:gridCol w:w="490"/>
        <w:gridCol w:w="7376"/>
      </w:tblGrid>
      <w:tr w:rsidR="006B7DF9" w:rsidRPr="00D806EE" w:rsidTr="00F5644F">
        <w:trPr>
          <w:trHeight w:val="109"/>
        </w:trPr>
        <w:tc>
          <w:tcPr>
            <w:tcW w:w="494" w:type="dxa"/>
            <w:tcBorders>
              <w:bottom w:val="single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№</w:t>
            </w:r>
          </w:p>
        </w:tc>
        <w:tc>
          <w:tcPr>
            <w:tcW w:w="122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資料名</w:t>
            </w:r>
          </w:p>
        </w:tc>
        <w:tc>
          <w:tcPr>
            <w:tcW w:w="4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頁</w:t>
            </w:r>
          </w:p>
        </w:tc>
        <w:tc>
          <w:tcPr>
            <w:tcW w:w="4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行</w:t>
            </w:r>
          </w:p>
        </w:tc>
        <w:tc>
          <w:tcPr>
            <w:tcW w:w="7376" w:type="dxa"/>
            <w:tcBorders>
              <w:left w:val="dotted" w:sz="4" w:space="0" w:color="auto"/>
              <w:bottom w:val="single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質　　問</w:t>
            </w:r>
          </w:p>
        </w:tc>
      </w:tr>
      <w:tr w:rsidR="006B7DF9" w:rsidRPr="00D806EE" w:rsidTr="00F5644F">
        <w:trPr>
          <w:trHeight w:val="1616"/>
        </w:trPr>
        <w:tc>
          <w:tcPr>
            <w:tcW w:w="49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１</w:t>
            </w:r>
          </w:p>
        </w:tc>
        <w:tc>
          <w:tcPr>
            <w:tcW w:w="12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</w:tr>
      <w:tr w:rsidR="006B7DF9" w:rsidRPr="00D806EE" w:rsidTr="00F5644F">
        <w:trPr>
          <w:trHeight w:val="1616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２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</w:tr>
      <w:tr w:rsidR="006B7DF9" w:rsidRPr="00D806EE" w:rsidTr="00F5644F">
        <w:trPr>
          <w:trHeight w:val="1616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３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</w:tr>
      <w:tr w:rsidR="006B7DF9" w:rsidRPr="00D806EE" w:rsidTr="00F5644F">
        <w:trPr>
          <w:trHeight w:val="1616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４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</w:tr>
      <w:tr w:rsidR="006B7DF9" w:rsidRPr="00D806EE" w:rsidTr="00F5644F">
        <w:trPr>
          <w:trHeight w:val="1616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５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</w:tr>
    </w:tbl>
    <w:p w:rsidR="00CD47BE" w:rsidRPr="00D806EE" w:rsidRDefault="00CD47BE" w:rsidP="00537581">
      <w:pPr>
        <w:autoSpaceDE w:val="0"/>
        <w:autoSpaceDN w:val="0"/>
        <w:adjustRightInd w:val="0"/>
        <w:rPr>
          <w:rFonts w:cs="MS-PMincho"/>
        </w:rPr>
      </w:pPr>
      <w:r w:rsidRPr="00D806EE">
        <w:rPr>
          <w:rFonts w:cs="MS-PMincho" w:hint="eastAsia"/>
        </w:rPr>
        <w:t>※　行は各資料中の記述がある最初の行数を記載</w:t>
      </w:r>
    </w:p>
    <w:sectPr w:rsidR="00CD47BE" w:rsidRPr="00D806EE" w:rsidSect="00C60929">
      <w:pgSz w:w="12240" w:h="15840"/>
      <w:pgMar w:top="850" w:right="1077" w:bottom="794" w:left="1191" w:header="550" w:footer="550" w:gutter="0"/>
      <w:cols w:space="720"/>
      <w:docGrid w:type="linesAndChars" w:linePitch="330" w:charSpace="1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A1" w:rsidRDefault="00B505A1" w:rsidP="009C7B3D">
      <w:r>
        <w:separator/>
      </w:r>
    </w:p>
  </w:endnote>
  <w:endnote w:type="continuationSeparator" w:id="0">
    <w:p w:rsidR="00B505A1" w:rsidRDefault="00B505A1" w:rsidP="009C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PGothic">
    <w:altName w:val="ＤＦ行書体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A1" w:rsidRDefault="00B505A1" w:rsidP="009C7B3D">
      <w:r>
        <w:separator/>
      </w:r>
    </w:p>
  </w:footnote>
  <w:footnote w:type="continuationSeparator" w:id="0">
    <w:p w:rsidR="00B505A1" w:rsidRDefault="00B505A1" w:rsidP="009C7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0"/>
      <w:numFmt w:val="decimal"/>
      <w:suff w:val="nothing"/>
      <w:lvlText w:val="%1.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9"/>
      <w:numFmt w:val="decimal"/>
      <w:suff w:val="nothing"/>
      <w:lvlText w:val="%1."/>
      <w:lvlJc w:val="left"/>
    </w:lvl>
  </w:abstractNum>
  <w:abstractNum w:abstractNumId="2" w15:restartNumberingAfterBreak="0">
    <w:nsid w:val="00000006"/>
    <w:multiLevelType w:val="singleLevel"/>
    <w:tmpl w:val="00000006"/>
    <w:lvl w:ilvl="0">
      <w:start w:val="8"/>
      <w:numFmt w:val="decimal"/>
      <w:suff w:val="nothing"/>
      <w:lvlText w:val="%1."/>
      <w:lvlJc w:val="left"/>
    </w:lvl>
  </w:abstractNum>
  <w:abstractNum w:abstractNumId="3" w15:restartNumberingAfterBreak="0">
    <w:nsid w:val="5D990B99"/>
    <w:multiLevelType w:val="hybridMultilevel"/>
    <w:tmpl w:val="6ADE506E"/>
    <w:lvl w:ilvl="0" w:tplc="0E2C152C">
      <w:numFmt w:val="bullet"/>
      <w:lvlText w:val="□"/>
      <w:lvlJc w:val="left"/>
      <w:pPr>
        <w:ind w:left="609" w:hanging="360"/>
      </w:pPr>
      <w:rPr>
        <w:rFonts w:ascii="ＭＳ 明朝" w:eastAsia="ＭＳ 明朝" w:hAnsi="ＭＳ 明朝" w:cs="ＭＳ 明朝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4" w15:restartNumberingAfterBreak="0">
    <w:nsid w:val="78181449"/>
    <w:multiLevelType w:val="hybridMultilevel"/>
    <w:tmpl w:val="2416BDEE"/>
    <w:lvl w:ilvl="0" w:tplc="C134968C">
      <w:start w:val="2"/>
      <w:numFmt w:val="bullet"/>
      <w:lvlText w:val="□"/>
      <w:lvlJc w:val="left"/>
      <w:pPr>
        <w:ind w:left="60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1C8"/>
    <w:rsid w:val="00004A33"/>
    <w:rsid w:val="000068F7"/>
    <w:rsid w:val="000177BF"/>
    <w:rsid w:val="0002795E"/>
    <w:rsid w:val="00033161"/>
    <w:rsid w:val="000337E7"/>
    <w:rsid w:val="00035EF6"/>
    <w:rsid w:val="0004354E"/>
    <w:rsid w:val="00043630"/>
    <w:rsid w:val="00053472"/>
    <w:rsid w:val="00054123"/>
    <w:rsid w:val="00060EBB"/>
    <w:rsid w:val="00064B3E"/>
    <w:rsid w:val="00065A7B"/>
    <w:rsid w:val="000844A5"/>
    <w:rsid w:val="0009751A"/>
    <w:rsid w:val="000A35E4"/>
    <w:rsid w:val="000A5884"/>
    <w:rsid w:val="000B29C9"/>
    <w:rsid w:val="000B63FE"/>
    <w:rsid w:val="000E2F11"/>
    <w:rsid w:val="000E5DC6"/>
    <w:rsid w:val="00112F4C"/>
    <w:rsid w:val="00115F2F"/>
    <w:rsid w:val="001228C8"/>
    <w:rsid w:val="00125C3D"/>
    <w:rsid w:val="001307E6"/>
    <w:rsid w:val="0013084A"/>
    <w:rsid w:val="00136AFE"/>
    <w:rsid w:val="0014767C"/>
    <w:rsid w:val="00151DF1"/>
    <w:rsid w:val="0015266D"/>
    <w:rsid w:val="00170556"/>
    <w:rsid w:val="00172A27"/>
    <w:rsid w:val="0018614E"/>
    <w:rsid w:val="001952AB"/>
    <w:rsid w:val="00195EBF"/>
    <w:rsid w:val="00197374"/>
    <w:rsid w:val="001A624F"/>
    <w:rsid w:val="001A7C1D"/>
    <w:rsid w:val="001B1159"/>
    <w:rsid w:val="001E2C7C"/>
    <w:rsid w:val="001F2F4A"/>
    <w:rsid w:val="001F6EE8"/>
    <w:rsid w:val="00216CAB"/>
    <w:rsid w:val="00226F70"/>
    <w:rsid w:val="00235FEF"/>
    <w:rsid w:val="00246992"/>
    <w:rsid w:val="00255C79"/>
    <w:rsid w:val="00256C82"/>
    <w:rsid w:val="00260BE0"/>
    <w:rsid w:val="00266EB0"/>
    <w:rsid w:val="00275B4D"/>
    <w:rsid w:val="002946A7"/>
    <w:rsid w:val="0029611F"/>
    <w:rsid w:val="002A3BFA"/>
    <w:rsid w:val="002B37D2"/>
    <w:rsid w:val="002B712D"/>
    <w:rsid w:val="002C2CE6"/>
    <w:rsid w:val="002C761D"/>
    <w:rsid w:val="002D6AF6"/>
    <w:rsid w:val="002E22D9"/>
    <w:rsid w:val="002F2392"/>
    <w:rsid w:val="0030044A"/>
    <w:rsid w:val="003133FA"/>
    <w:rsid w:val="00324C66"/>
    <w:rsid w:val="00327F51"/>
    <w:rsid w:val="00335D52"/>
    <w:rsid w:val="0034539D"/>
    <w:rsid w:val="0035338D"/>
    <w:rsid w:val="003577DC"/>
    <w:rsid w:val="00385039"/>
    <w:rsid w:val="00392508"/>
    <w:rsid w:val="003B7B0F"/>
    <w:rsid w:val="003C1FF4"/>
    <w:rsid w:val="003C6C26"/>
    <w:rsid w:val="003E4633"/>
    <w:rsid w:val="003E7F7F"/>
    <w:rsid w:val="003F2A3B"/>
    <w:rsid w:val="003F358B"/>
    <w:rsid w:val="004010D8"/>
    <w:rsid w:val="00401281"/>
    <w:rsid w:val="004021D1"/>
    <w:rsid w:val="0042581F"/>
    <w:rsid w:val="00430CB2"/>
    <w:rsid w:val="00431B09"/>
    <w:rsid w:val="00433D83"/>
    <w:rsid w:val="004379C8"/>
    <w:rsid w:val="0045012D"/>
    <w:rsid w:val="004528F5"/>
    <w:rsid w:val="00474826"/>
    <w:rsid w:val="00476CB0"/>
    <w:rsid w:val="00480434"/>
    <w:rsid w:val="004830CC"/>
    <w:rsid w:val="00487FA6"/>
    <w:rsid w:val="00497082"/>
    <w:rsid w:val="004A02EA"/>
    <w:rsid w:val="004B191D"/>
    <w:rsid w:val="004D40B8"/>
    <w:rsid w:val="004D722C"/>
    <w:rsid w:val="004E35FA"/>
    <w:rsid w:val="004E7AD6"/>
    <w:rsid w:val="00511044"/>
    <w:rsid w:val="00512CDC"/>
    <w:rsid w:val="0051427A"/>
    <w:rsid w:val="00521514"/>
    <w:rsid w:val="00531D83"/>
    <w:rsid w:val="00533956"/>
    <w:rsid w:val="00536ABB"/>
    <w:rsid w:val="00536BBC"/>
    <w:rsid w:val="00537581"/>
    <w:rsid w:val="005455A9"/>
    <w:rsid w:val="00547B5D"/>
    <w:rsid w:val="0057796F"/>
    <w:rsid w:val="00581147"/>
    <w:rsid w:val="00585DFE"/>
    <w:rsid w:val="005A09D2"/>
    <w:rsid w:val="005A667E"/>
    <w:rsid w:val="005A6CA9"/>
    <w:rsid w:val="005A7CC8"/>
    <w:rsid w:val="005B49B4"/>
    <w:rsid w:val="005C403C"/>
    <w:rsid w:val="005C456F"/>
    <w:rsid w:val="005D2E2C"/>
    <w:rsid w:val="005E0453"/>
    <w:rsid w:val="005E196E"/>
    <w:rsid w:val="005F469D"/>
    <w:rsid w:val="006016D9"/>
    <w:rsid w:val="00602CAC"/>
    <w:rsid w:val="00625679"/>
    <w:rsid w:val="006329A2"/>
    <w:rsid w:val="00634B38"/>
    <w:rsid w:val="006502E1"/>
    <w:rsid w:val="00663E38"/>
    <w:rsid w:val="00674B13"/>
    <w:rsid w:val="00676B26"/>
    <w:rsid w:val="00680479"/>
    <w:rsid w:val="006A351D"/>
    <w:rsid w:val="006B3BDA"/>
    <w:rsid w:val="006B5180"/>
    <w:rsid w:val="006B6F97"/>
    <w:rsid w:val="006B7DF9"/>
    <w:rsid w:val="006C05C9"/>
    <w:rsid w:val="006F3BC7"/>
    <w:rsid w:val="006F467E"/>
    <w:rsid w:val="00711D4C"/>
    <w:rsid w:val="00712651"/>
    <w:rsid w:val="00712C8B"/>
    <w:rsid w:val="00714B88"/>
    <w:rsid w:val="007269BB"/>
    <w:rsid w:val="0074622D"/>
    <w:rsid w:val="00755106"/>
    <w:rsid w:val="00760CA4"/>
    <w:rsid w:val="0078228B"/>
    <w:rsid w:val="007846E5"/>
    <w:rsid w:val="00791472"/>
    <w:rsid w:val="007A004B"/>
    <w:rsid w:val="007A2E3D"/>
    <w:rsid w:val="007A6AAD"/>
    <w:rsid w:val="007B0870"/>
    <w:rsid w:val="007C3CDE"/>
    <w:rsid w:val="007E2B83"/>
    <w:rsid w:val="007F63DA"/>
    <w:rsid w:val="0080609D"/>
    <w:rsid w:val="008121F7"/>
    <w:rsid w:val="008147C3"/>
    <w:rsid w:val="00824B98"/>
    <w:rsid w:val="00825A99"/>
    <w:rsid w:val="00834132"/>
    <w:rsid w:val="008412F9"/>
    <w:rsid w:val="008431B7"/>
    <w:rsid w:val="00847A70"/>
    <w:rsid w:val="00862CD5"/>
    <w:rsid w:val="00885E93"/>
    <w:rsid w:val="00890432"/>
    <w:rsid w:val="00890C02"/>
    <w:rsid w:val="008957E7"/>
    <w:rsid w:val="008A6EEA"/>
    <w:rsid w:val="008D331F"/>
    <w:rsid w:val="009003E5"/>
    <w:rsid w:val="00903002"/>
    <w:rsid w:val="009135A2"/>
    <w:rsid w:val="00914482"/>
    <w:rsid w:val="00951015"/>
    <w:rsid w:val="00967A1C"/>
    <w:rsid w:val="0097302D"/>
    <w:rsid w:val="009C7B3D"/>
    <w:rsid w:val="009D069E"/>
    <w:rsid w:val="009F087C"/>
    <w:rsid w:val="009F22E0"/>
    <w:rsid w:val="009F2812"/>
    <w:rsid w:val="009F661D"/>
    <w:rsid w:val="00A014BA"/>
    <w:rsid w:val="00A04633"/>
    <w:rsid w:val="00A05FB6"/>
    <w:rsid w:val="00A1289B"/>
    <w:rsid w:val="00A34083"/>
    <w:rsid w:val="00A51D17"/>
    <w:rsid w:val="00A54560"/>
    <w:rsid w:val="00A563D0"/>
    <w:rsid w:val="00A572EB"/>
    <w:rsid w:val="00A57FE3"/>
    <w:rsid w:val="00A61B47"/>
    <w:rsid w:val="00A71CB9"/>
    <w:rsid w:val="00A80DFB"/>
    <w:rsid w:val="00AB7028"/>
    <w:rsid w:val="00AC101E"/>
    <w:rsid w:val="00AD3B73"/>
    <w:rsid w:val="00AE01DD"/>
    <w:rsid w:val="00AE74A9"/>
    <w:rsid w:val="00AF607A"/>
    <w:rsid w:val="00B01604"/>
    <w:rsid w:val="00B02E49"/>
    <w:rsid w:val="00B040F4"/>
    <w:rsid w:val="00B05CC2"/>
    <w:rsid w:val="00B0708E"/>
    <w:rsid w:val="00B16055"/>
    <w:rsid w:val="00B505A1"/>
    <w:rsid w:val="00B56CAB"/>
    <w:rsid w:val="00B67572"/>
    <w:rsid w:val="00B755BB"/>
    <w:rsid w:val="00B823DE"/>
    <w:rsid w:val="00BB2CD6"/>
    <w:rsid w:val="00BB2D28"/>
    <w:rsid w:val="00BB43ED"/>
    <w:rsid w:val="00BB4FF7"/>
    <w:rsid w:val="00BC06B8"/>
    <w:rsid w:val="00BC4918"/>
    <w:rsid w:val="00BD383D"/>
    <w:rsid w:val="00BE0BA6"/>
    <w:rsid w:val="00BE78AD"/>
    <w:rsid w:val="00C12A5C"/>
    <w:rsid w:val="00C12BA2"/>
    <w:rsid w:val="00C14546"/>
    <w:rsid w:val="00C2196A"/>
    <w:rsid w:val="00C22D1D"/>
    <w:rsid w:val="00C23A5E"/>
    <w:rsid w:val="00C25228"/>
    <w:rsid w:val="00C31CE1"/>
    <w:rsid w:val="00C46EE2"/>
    <w:rsid w:val="00C51E4B"/>
    <w:rsid w:val="00C60356"/>
    <w:rsid w:val="00C604CF"/>
    <w:rsid w:val="00C60929"/>
    <w:rsid w:val="00C71BD0"/>
    <w:rsid w:val="00C73808"/>
    <w:rsid w:val="00C73A6F"/>
    <w:rsid w:val="00CA7E92"/>
    <w:rsid w:val="00CB0704"/>
    <w:rsid w:val="00CB2D07"/>
    <w:rsid w:val="00CB397A"/>
    <w:rsid w:val="00CC19B8"/>
    <w:rsid w:val="00CD33ED"/>
    <w:rsid w:val="00CD47BE"/>
    <w:rsid w:val="00CD5E96"/>
    <w:rsid w:val="00CE2192"/>
    <w:rsid w:val="00CE3262"/>
    <w:rsid w:val="00CE333D"/>
    <w:rsid w:val="00CF010E"/>
    <w:rsid w:val="00CF6BB7"/>
    <w:rsid w:val="00CF7767"/>
    <w:rsid w:val="00CF791B"/>
    <w:rsid w:val="00D104AA"/>
    <w:rsid w:val="00D128C0"/>
    <w:rsid w:val="00D13267"/>
    <w:rsid w:val="00D1369D"/>
    <w:rsid w:val="00D20ECC"/>
    <w:rsid w:val="00D2219B"/>
    <w:rsid w:val="00D30619"/>
    <w:rsid w:val="00D31812"/>
    <w:rsid w:val="00D457B2"/>
    <w:rsid w:val="00D45AAD"/>
    <w:rsid w:val="00D55AA5"/>
    <w:rsid w:val="00D806EE"/>
    <w:rsid w:val="00D83A9E"/>
    <w:rsid w:val="00D85351"/>
    <w:rsid w:val="00D9541F"/>
    <w:rsid w:val="00DB6A08"/>
    <w:rsid w:val="00DC49B1"/>
    <w:rsid w:val="00DD7F26"/>
    <w:rsid w:val="00DE051B"/>
    <w:rsid w:val="00DE1338"/>
    <w:rsid w:val="00DE18D6"/>
    <w:rsid w:val="00DE65C1"/>
    <w:rsid w:val="00DE66CF"/>
    <w:rsid w:val="00E0026A"/>
    <w:rsid w:val="00E22D61"/>
    <w:rsid w:val="00E2770A"/>
    <w:rsid w:val="00E30966"/>
    <w:rsid w:val="00E326C9"/>
    <w:rsid w:val="00E56F38"/>
    <w:rsid w:val="00E57577"/>
    <w:rsid w:val="00E615B2"/>
    <w:rsid w:val="00E63335"/>
    <w:rsid w:val="00E83F5A"/>
    <w:rsid w:val="00E87035"/>
    <w:rsid w:val="00E9296C"/>
    <w:rsid w:val="00E94C15"/>
    <w:rsid w:val="00EA335C"/>
    <w:rsid w:val="00EA6D2D"/>
    <w:rsid w:val="00EB2C65"/>
    <w:rsid w:val="00EB32E8"/>
    <w:rsid w:val="00EB4CDA"/>
    <w:rsid w:val="00EC6433"/>
    <w:rsid w:val="00EE74F6"/>
    <w:rsid w:val="00F07113"/>
    <w:rsid w:val="00F105A8"/>
    <w:rsid w:val="00F13981"/>
    <w:rsid w:val="00F174C2"/>
    <w:rsid w:val="00F20043"/>
    <w:rsid w:val="00F204B5"/>
    <w:rsid w:val="00F34190"/>
    <w:rsid w:val="00F44DE8"/>
    <w:rsid w:val="00F51D08"/>
    <w:rsid w:val="00F56344"/>
    <w:rsid w:val="00F5644F"/>
    <w:rsid w:val="00F566E5"/>
    <w:rsid w:val="00F712B9"/>
    <w:rsid w:val="00F7322B"/>
    <w:rsid w:val="00F77C16"/>
    <w:rsid w:val="00F912DF"/>
    <w:rsid w:val="00FA0066"/>
    <w:rsid w:val="00FB5B8E"/>
    <w:rsid w:val="00FC3ACF"/>
    <w:rsid w:val="00FC447D"/>
    <w:rsid w:val="00FC461B"/>
    <w:rsid w:val="00FE20AD"/>
    <w:rsid w:val="00FE3BF7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7C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29"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paragraph" w:styleId="1">
    <w:name w:val="heading 1"/>
    <w:basedOn w:val="a"/>
    <w:next w:val="a"/>
    <w:link w:val="10"/>
    <w:qFormat/>
    <w:rsid w:val="00A34083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0929"/>
    <w:pPr>
      <w:tabs>
        <w:tab w:val="center" w:pos="4153"/>
        <w:tab w:val="right" w:pos="8306"/>
      </w:tabs>
      <w:snapToGrid w:val="0"/>
    </w:pPr>
  </w:style>
  <w:style w:type="paragraph" w:customStyle="1" w:styleId="Default">
    <w:name w:val="Default"/>
    <w:rsid w:val="00C6092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Note Heading"/>
    <w:basedOn w:val="a"/>
    <w:next w:val="a"/>
    <w:rsid w:val="00C60929"/>
    <w:pPr>
      <w:jc w:val="center"/>
    </w:pPr>
    <w:rPr>
      <w:rFonts w:cs="MS-PMincho"/>
    </w:rPr>
  </w:style>
  <w:style w:type="paragraph" w:styleId="a5">
    <w:name w:val="Closing"/>
    <w:basedOn w:val="a"/>
    <w:rsid w:val="00C60929"/>
    <w:pPr>
      <w:jc w:val="right"/>
    </w:pPr>
    <w:rPr>
      <w:rFonts w:cs="MS-PMincho"/>
    </w:rPr>
  </w:style>
  <w:style w:type="paragraph" w:styleId="a6">
    <w:name w:val="Plain Text"/>
    <w:basedOn w:val="a"/>
    <w:rsid w:val="00C60929"/>
    <w:rPr>
      <w:rFonts w:hAnsi="Courier New"/>
      <w:szCs w:val="21"/>
    </w:rPr>
  </w:style>
  <w:style w:type="paragraph" w:styleId="a7">
    <w:name w:val="footer"/>
    <w:basedOn w:val="a"/>
    <w:link w:val="a8"/>
    <w:rsid w:val="009C7B3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rsid w:val="009C7B3D"/>
    <w:rPr>
      <w:rFonts w:ascii="ＭＳ 明朝" w:hAnsi="ＭＳ 明朝" w:cs="ＭＳ 明朝"/>
      <w:sz w:val="24"/>
      <w:szCs w:val="24"/>
    </w:rPr>
  </w:style>
  <w:style w:type="paragraph" w:styleId="a9">
    <w:name w:val="Date"/>
    <w:basedOn w:val="a"/>
    <w:next w:val="a"/>
    <w:link w:val="aa"/>
    <w:rsid w:val="000A35E4"/>
    <w:rPr>
      <w:rFonts w:cs="Times New Roman"/>
    </w:rPr>
  </w:style>
  <w:style w:type="character" w:customStyle="1" w:styleId="aa">
    <w:name w:val="日付 (文字)"/>
    <w:link w:val="a9"/>
    <w:rsid w:val="000A35E4"/>
    <w:rPr>
      <w:rFonts w:ascii="ＭＳ 明朝" w:hAnsi="ＭＳ 明朝" w:cs="ＭＳ 明朝"/>
      <w:sz w:val="24"/>
      <w:szCs w:val="24"/>
    </w:rPr>
  </w:style>
  <w:style w:type="paragraph" w:styleId="ab">
    <w:name w:val="Balloon Text"/>
    <w:basedOn w:val="a"/>
    <w:link w:val="ac"/>
    <w:rsid w:val="0042581F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42581F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A2E3D"/>
    <w:pPr>
      <w:ind w:leftChars="400" w:left="840"/>
    </w:pPr>
  </w:style>
  <w:style w:type="character" w:customStyle="1" w:styleId="10">
    <w:name w:val="見出し 1 (文字)"/>
    <w:link w:val="1"/>
    <w:rsid w:val="00A34083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2021-06-28T06:39:00Z</dcterms:created>
  <dcterms:modified xsi:type="dcterms:W3CDTF">2021-07-01T01:19:00Z</dcterms:modified>
</cp:coreProperties>
</file>